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941"/>
        <w:gridCol w:w="4413"/>
      </w:tblGrid>
      <w:tr w:rsidR="00BA48F8" w:rsidRPr="00422B56" w:rsidTr="00422B56">
        <w:tc>
          <w:tcPr>
            <w:tcW w:w="5211" w:type="dxa"/>
          </w:tcPr>
          <w:p w:rsidR="00BA48F8" w:rsidRPr="00422B56" w:rsidRDefault="00BA48F8" w:rsidP="00807A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:rsidR="00BA48F8" w:rsidRPr="00422B56" w:rsidRDefault="00BA48F8" w:rsidP="00807AA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B5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BA48F8" w:rsidRDefault="00C071E6" w:rsidP="00807AA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B56">
              <w:rPr>
                <w:rFonts w:ascii="Times New Roman" w:hAnsi="Times New Roman" w:cs="Times New Roman"/>
                <w:sz w:val="28"/>
                <w:szCs w:val="28"/>
              </w:rPr>
              <w:t>решением</w:t>
            </w:r>
            <w:r w:rsidR="00BA48F8" w:rsidRPr="00422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4961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  <w:r w:rsidR="00E4134E" w:rsidRPr="00422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48F8" w:rsidRPr="00422B56">
              <w:rPr>
                <w:rFonts w:ascii="Times New Roman" w:hAnsi="Times New Roman" w:cs="Times New Roman"/>
                <w:sz w:val="28"/>
                <w:szCs w:val="28"/>
              </w:rPr>
              <w:t xml:space="preserve">Шпаковского муниципального </w:t>
            </w:r>
            <w:r w:rsidR="00594961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BA48F8" w:rsidRPr="00422B56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  <w:p w:rsidR="00BA48F8" w:rsidRPr="00422B56" w:rsidRDefault="000E1AE5" w:rsidP="004C550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AE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C5502">
              <w:rPr>
                <w:rFonts w:ascii="Times New Roman" w:hAnsi="Times New Roman" w:cs="Times New Roman"/>
                <w:sz w:val="28"/>
                <w:szCs w:val="28"/>
              </w:rPr>
              <w:t xml:space="preserve">28 июня 2023 г. </w:t>
            </w:r>
            <w:r w:rsidRPr="000E1A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5502">
              <w:rPr>
                <w:rFonts w:ascii="Times New Roman" w:hAnsi="Times New Roman" w:cs="Times New Roman"/>
                <w:sz w:val="28"/>
                <w:szCs w:val="28"/>
              </w:rPr>
              <w:t xml:space="preserve"> 475</w:t>
            </w:r>
            <w:bookmarkStart w:id="0" w:name="_GoBack"/>
            <w:bookmarkEnd w:id="0"/>
          </w:p>
        </w:tc>
      </w:tr>
    </w:tbl>
    <w:p w:rsidR="001D6FC2" w:rsidRDefault="001D6FC2" w:rsidP="00807AA0">
      <w:pPr>
        <w:widowControl w:val="0"/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Par25"/>
      <w:bookmarkEnd w:id="1"/>
    </w:p>
    <w:p w:rsidR="00606D42" w:rsidRDefault="00606D42" w:rsidP="00807AA0">
      <w:pPr>
        <w:widowControl w:val="0"/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1776" w:rsidRDefault="00C91776" w:rsidP="00807AA0">
      <w:pPr>
        <w:widowControl w:val="0"/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C91776" w:rsidRDefault="00105249" w:rsidP="00807AA0">
      <w:pPr>
        <w:widowControl w:val="0"/>
        <w:shd w:val="clear" w:color="auto" w:fill="FFFFFF"/>
        <w:spacing w:line="240" w:lineRule="exact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5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Шпаковского муниципального округа Ставропольского края, муниципальных служащих аппарата Думы Шпаковского муниципального округа Ставропольского края, их супруг (супругов) и несовершеннолетних детей на официальных сайтах органов местного самоуправления Шпаковского муниципального округа Ставропольского края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105249" w:rsidRDefault="00105249" w:rsidP="00807AA0">
      <w:pPr>
        <w:widowControl w:val="0"/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6D42" w:rsidRPr="00C91776" w:rsidRDefault="00606D42" w:rsidP="00807AA0">
      <w:pPr>
        <w:widowControl w:val="0"/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07CB" w:rsidRDefault="00C91776" w:rsidP="00807AA0">
      <w:pPr>
        <w:widowControl w:val="0"/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Настоящий Порядок регулирует вопросы размещения сведений о доходах, расходах, об имуществе и обязательствах имущественного характера </w:t>
      </w:r>
      <w:r w:rsidR="00966F4B" w:rsidRPr="00966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лиц, замещающих муниципальные должности Шпаковского муниципального округа Ставропольского края, муниципальных служащих аппарата Думы Шпаковского муниципального округа Ставропольского края, </w:t>
      </w:r>
      <w:r w:rsidR="00966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замещающих </w:t>
      </w:r>
      <w:r w:rsidR="00966F4B"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</w:t>
      </w:r>
      <w:r w:rsidR="00966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и, </w:t>
      </w:r>
      <w:r w:rsidR="00966F4B"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предусмотре</w:t>
      </w:r>
      <w:r w:rsidR="00966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966F4B"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966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</w:t>
      </w:r>
      <w:r w:rsidR="00966F4B"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перечнем должностей муниципальной службы в </w:t>
      </w:r>
      <w:r w:rsidR="00966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аппарате </w:t>
      </w:r>
      <w:r w:rsidR="00966F4B"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Думе</w:t>
      </w:r>
      <w:r w:rsidR="00966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Шпаковского муниципального округа Ставропольского края</w:t>
      </w:r>
      <w:r w:rsidR="00966F4B"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</w:t>
      </w:r>
      <w:r w:rsid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66F4B"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утверждаемым </w:t>
      </w:r>
      <w:r w:rsidR="00287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</w:t>
      </w:r>
      <w:r w:rsidR="00966F4B"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Думы </w:t>
      </w:r>
      <w:r w:rsidR="00966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Шпаковского муниципального округа Ставропольского края</w:t>
      </w:r>
      <w:r w:rsidR="00966F4B"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66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также</w:t>
      </w:r>
      <w:r w:rsidR="00966F4B"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6F4B" w:rsidRPr="00966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супруг (супругов) и несовершеннолетних детей на официальных сайтах органов местного самоуправления Шпаковского муниципального округа Ставропольского края в информационно-телекоммуникационной сети «Интернет»</w:t>
      </w:r>
      <w:r w:rsid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соответственно – лица, замещающие муниципальные должности, муниципальные служащие, официальные сайты)</w:t>
      </w:r>
      <w:r w:rsidR="00966F4B" w:rsidRPr="00966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предоставления этих сведений средствам массовой информации для опубликования </w:t>
      </w:r>
      <w:r w:rsidR="00966F4B" w:rsidRPr="00B43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их запросами</w:t>
      </w:r>
      <w:r w:rsidR="006507CB" w:rsidRPr="00650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0F54F3" w:rsidRPr="00D35046" w:rsidRDefault="000F54F3" w:rsidP="00807AA0">
      <w:pPr>
        <w:widowControl w:val="0"/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5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К лицам, замещающи</w:t>
      </w:r>
      <w:r w:rsidR="00287F25" w:rsidRPr="00D35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D35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муниципальные должности депутатов Думы Шпаковского муниципального округа Ставропольского края, правила настоящего Порядка, не применяются.</w:t>
      </w:r>
    </w:p>
    <w:p w:rsidR="00F41E29" w:rsidRDefault="00C91776" w:rsidP="00807AA0">
      <w:pPr>
        <w:widowControl w:val="0"/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F41E29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официальн</w:t>
      </w:r>
      <w:r w:rsid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="00F41E29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сайт</w:t>
      </w:r>
      <w:r w:rsid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r w:rsidR="00F41E29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</w:t>
      </w:r>
      <w:r w:rsid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служащих, </w:t>
      </w:r>
      <w:r w:rsidR="00F41E29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F41E29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C91776" w:rsidRPr="00C91776" w:rsidRDefault="00C91776" w:rsidP="00807AA0">
      <w:pPr>
        <w:widowControl w:val="0"/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перечень объектов недвижимого имущества, принадлежащих</w:t>
      </w:r>
      <w:r w:rsidR="004B25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2590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</w:t>
      </w:r>
      <w:r w:rsidR="004B25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4B2590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замещающ</w:t>
      </w:r>
      <w:r w:rsidR="004B25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ему</w:t>
      </w:r>
      <w:r w:rsidR="004B2590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</w:t>
      </w:r>
      <w:r w:rsidR="004B25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4B2590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</w:t>
      </w:r>
      <w:r w:rsidR="004B25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4B2590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91776" w:rsidRPr="00C91776" w:rsidRDefault="00C91776" w:rsidP="00807AA0">
      <w:pPr>
        <w:widowControl w:val="0"/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перечень транспортных средств с указанием вида и марки, принадлежащих на праве собственности</w:t>
      </w:r>
      <w:r w:rsidR="004608A0" w:rsidRPr="00460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08A0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</w:t>
      </w:r>
      <w:r w:rsidR="00460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4608A0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замещающ</w:t>
      </w:r>
      <w:r w:rsidR="00460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ему</w:t>
      </w:r>
      <w:r w:rsidR="004608A0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</w:t>
      </w:r>
      <w:r w:rsidR="00460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4608A0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</w:t>
      </w:r>
      <w:r w:rsidR="00460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4608A0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муниципальному служащему, его супруге (супругу) и несовершеннолетним детям;</w:t>
      </w:r>
    </w:p>
    <w:p w:rsidR="00C91776" w:rsidRPr="00C91776" w:rsidRDefault="00C91776" w:rsidP="00807AA0">
      <w:pPr>
        <w:widowControl w:val="0"/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декларированный годовой доход </w:t>
      </w:r>
      <w:r w:rsidR="004608A0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</w:t>
      </w:r>
      <w:r w:rsidR="00460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4608A0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замещающ</w:t>
      </w:r>
      <w:r w:rsidR="00460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</w:t>
      </w:r>
      <w:r w:rsidR="004608A0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</w:t>
      </w:r>
      <w:r w:rsidR="00460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4608A0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</w:t>
      </w:r>
      <w:r w:rsidR="00460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4608A0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служащего, его супруги (супруга) и несовершеннолетних детей;</w:t>
      </w:r>
    </w:p>
    <w:p w:rsidR="00C91776" w:rsidRPr="00C91776" w:rsidRDefault="00C91776" w:rsidP="00807AA0">
      <w:pPr>
        <w:widowControl w:val="0"/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4608A0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</w:t>
      </w:r>
      <w:r w:rsidR="00460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4608A0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замещающ</w:t>
      </w:r>
      <w:r w:rsidR="00460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</w:t>
      </w:r>
      <w:r w:rsidR="004608A0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</w:t>
      </w:r>
      <w:r w:rsidR="00460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4608A0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</w:t>
      </w:r>
      <w:r w:rsidR="00460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4608A0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608A0"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служащего, </w:t>
      </w:r>
      <w:r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его супруги (супруга) за три последних года, предшествующих отчетному периоду.</w:t>
      </w:r>
    </w:p>
    <w:p w:rsidR="00C91776" w:rsidRPr="00C91776" w:rsidRDefault="00C91776" w:rsidP="00807AA0">
      <w:pPr>
        <w:widowControl w:val="0"/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В размещаемых на официальн</w:t>
      </w:r>
      <w:r w:rsidR="008E1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сайт</w:t>
      </w:r>
      <w:r w:rsidR="008E1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r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91776" w:rsidRPr="00C91776" w:rsidRDefault="00C91776" w:rsidP="00807AA0">
      <w:pPr>
        <w:widowControl w:val="0"/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иные сведения (кроме указанных в пункте 2 настоящего Порядка) о доходах </w:t>
      </w:r>
      <w:r w:rsidR="00780FE3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</w:t>
      </w:r>
      <w:r w:rsidR="00780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80FE3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замещающ</w:t>
      </w:r>
      <w:r w:rsidR="00780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</w:t>
      </w:r>
      <w:r w:rsidR="00780FE3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</w:t>
      </w:r>
      <w:r w:rsidR="00780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780FE3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</w:t>
      </w:r>
      <w:r w:rsidR="00780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780FE3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80FE3"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служащего, </w:t>
      </w:r>
      <w:r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 супруги (супруга) и несовершеннолетних детей, об имуществе, принадлежащем</w:t>
      </w:r>
      <w:r w:rsidR="00780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праве собственности названным лицам, и об их обязательствах имущественного характера;</w:t>
      </w:r>
    </w:p>
    <w:p w:rsidR="00C91776" w:rsidRPr="00C91776" w:rsidRDefault="00C91776" w:rsidP="00807AA0">
      <w:pPr>
        <w:widowControl w:val="0"/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персональные данные супруги (супруга), детей и иных членов семьи </w:t>
      </w:r>
      <w:r w:rsidR="00780FE3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</w:t>
      </w:r>
      <w:r w:rsidR="00780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80FE3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замещающ</w:t>
      </w:r>
      <w:r w:rsidR="00780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</w:t>
      </w:r>
      <w:r w:rsidR="00780FE3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</w:t>
      </w:r>
      <w:r w:rsidR="00780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780FE3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</w:t>
      </w:r>
      <w:r w:rsidR="00780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780FE3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80FE3"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служащего</w:t>
      </w:r>
      <w:r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91776" w:rsidRPr="00C91776" w:rsidRDefault="00C91776" w:rsidP="00807AA0">
      <w:pPr>
        <w:widowControl w:val="0"/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данные, позволяющие определить место жительства, почтовый адрес, телефон и иные индивидуальные средства коммуникации </w:t>
      </w:r>
      <w:r w:rsidR="00780FE3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</w:t>
      </w:r>
      <w:r w:rsidR="00780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80FE3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замещающ</w:t>
      </w:r>
      <w:r w:rsidR="00780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</w:t>
      </w:r>
      <w:r w:rsidR="00780FE3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</w:t>
      </w:r>
      <w:r w:rsidR="00780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780FE3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</w:t>
      </w:r>
      <w:r w:rsidR="00780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780FE3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80FE3"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служащего,</w:t>
      </w:r>
      <w:r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супруги (супруга), детей и иных членов семьи;</w:t>
      </w:r>
    </w:p>
    <w:p w:rsidR="00C91776" w:rsidRPr="00C91776" w:rsidRDefault="00C91776" w:rsidP="00807AA0">
      <w:pPr>
        <w:widowControl w:val="0"/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данные, позволяющие определить местонахождение объектов недвижимого имущества, принадлежащих </w:t>
      </w:r>
      <w:r w:rsidR="00780FE3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</w:t>
      </w:r>
      <w:r w:rsidR="00780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780FE3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замещающ</w:t>
      </w:r>
      <w:r w:rsidR="00780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ему</w:t>
      </w:r>
      <w:r w:rsidR="00780FE3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</w:t>
      </w:r>
      <w:r w:rsidR="00780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780FE3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</w:t>
      </w:r>
      <w:r w:rsidR="00780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780FE3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C91776" w:rsidRPr="00C91776" w:rsidRDefault="00C91776" w:rsidP="00807AA0">
      <w:pPr>
        <w:widowControl w:val="0"/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информацию, отнесенную к государственной тайне или являющуюся конфиденциальной.</w:t>
      </w:r>
    </w:p>
    <w:p w:rsidR="00C91776" w:rsidRDefault="00C91776" w:rsidP="00807AA0">
      <w:pPr>
        <w:widowControl w:val="0"/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</w:t>
      </w:r>
      <w:r w:rsidR="00440B7B" w:rsidRPr="00440B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0B7B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</w:t>
      </w:r>
      <w:r w:rsidR="00440B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 </w:t>
      </w:r>
      <w:r w:rsidR="00440B7B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</w:t>
      </w:r>
      <w:r w:rsidR="00440B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440B7B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</w:t>
      </w:r>
      <w:r w:rsidR="00440B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440B7B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 служащим должност</w:t>
      </w:r>
      <w:r w:rsidR="00570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</w:t>
      </w:r>
      <w:r w:rsidR="00570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 его супруги (супруга) и несовершеннолетних детей</w:t>
      </w:r>
      <w:r w:rsidR="009E0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находятся на официальном сайте </w:t>
      </w:r>
      <w:r w:rsidR="00570E19" w:rsidRPr="00570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того органа</w:t>
      </w:r>
      <w:r w:rsidR="00570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местного самоуправления Шпаковского муниципального округа Ставропольского края,</w:t>
      </w:r>
      <w:r w:rsidR="00570E19" w:rsidRPr="00570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котором </w:t>
      </w:r>
      <w:r w:rsidR="00570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 </w:t>
      </w:r>
      <w:r w:rsidR="00570E19" w:rsidRPr="00570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замещает должность, </w:t>
      </w:r>
      <w:r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ежегодно обновляются в течение 14 рабочих дней со дня истечения срока, установленного для их подачи.</w:t>
      </w:r>
    </w:p>
    <w:p w:rsidR="00A85DAE" w:rsidRDefault="00C91776" w:rsidP="00A85DAE">
      <w:pPr>
        <w:widowControl w:val="0"/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4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Размещение </w:t>
      </w:r>
      <w:r w:rsidR="00944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информационно-телекоммуникационной сети «Интернет» </w:t>
      </w:r>
      <w:r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сведений о доходах, расходах, об имуществе и обязательствах имущественного характера, указанных в пункте 2 настоящего Порядка, </w:t>
      </w:r>
      <w:r w:rsidR="00A85DAE" w:rsidRPr="00A85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представленных</w:t>
      </w:r>
      <w:r w:rsidR="00A85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85DAE" w:rsidRDefault="00A85DAE" w:rsidP="00A85DAE">
      <w:pPr>
        <w:widowControl w:val="0"/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5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Шпаковского муниципального округа Ставропольского края – обеспечивается кадровой службой администрации Шпаковского муниципального округа Ставропольского края</w:t>
      </w:r>
      <w:r w:rsidR="00944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официальном сайте администрации Шпаковского муниципального округа Ставропольского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85DAE" w:rsidRDefault="00A85DAE" w:rsidP="00A85DAE">
      <w:pPr>
        <w:widowControl w:val="0"/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5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депутатами Думы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A85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A85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обеспечивается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лицом, ответственным за работу по профилактике коррупционных и иных правонарушений в </w:t>
      </w:r>
      <w:r w:rsidRPr="00A85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Шпаковского муниципального округа Ставропольского края</w:t>
      </w:r>
      <w:r w:rsidR="00944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</w:t>
      </w:r>
      <w:r w:rsidR="00944C97" w:rsidRPr="00944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4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официальном сайте Думы Шпаковского муниципального округа Ставропольского края;</w:t>
      </w:r>
    </w:p>
    <w:p w:rsidR="00A85DAE" w:rsidRPr="00EE65F8" w:rsidRDefault="00A85DAE" w:rsidP="00A85DAE">
      <w:pPr>
        <w:widowControl w:val="0"/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муниципальными служащими – обеспечивается лицом, ответственным за работу по профилактике коррупционных и иных правонарушений в Думе Шпаковского муниципального округа Ставропольского края</w:t>
      </w:r>
      <w:r w:rsidR="00944C97" w:rsidRPr="00EE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официальном сайте Думы Шпаковского муниципального округа Ставропольского края</w:t>
      </w:r>
      <w:r w:rsidRPr="00EE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91776" w:rsidRPr="00EE65F8" w:rsidRDefault="00C91776" w:rsidP="00807AA0">
      <w:pPr>
        <w:widowControl w:val="0"/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Кадровая служба</w:t>
      </w:r>
      <w:r w:rsidR="00EE65F8" w:rsidRPr="00EE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Шпаковского муниципального округа Ставропольского края, лицо, ответственное за работу по профилактике коррупционных и иных правонарушений в Думе Шпаковского муниципального округа Ставропольского края</w:t>
      </w:r>
      <w:r w:rsidRPr="00EE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91776" w:rsidRPr="00C91776" w:rsidRDefault="00C91776" w:rsidP="00807AA0">
      <w:pPr>
        <w:widowControl w:val="0"/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в течение </w:t>
      </w:r>
      <w:r w:rsidR="00807AA0" w:rsidRPr="00EE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E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дней со дня поступления запроса от средства массовой информации сообщает о нем</w:t>
      </w:r>
      <w:r w:rsidR="00807AA0" w:rsidRPr="00EE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лицу, замещающему муниципальную должность, </w:t>
      </w:r>
      <w:r w:rsidRPr="00EE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муниципальному</w:t>
      </w:r>
      <w:r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служащему, в отношении которого поступил запрос;</w:t>
      </w:r>
    </w:p>
    <w:p w:rsidR="00C91776" w:rsidRPr="00C91776" w:rsidRDefault="00C91776" w:rsidP="00807AA0">
      <w:pPr>
        <w:widowControl w:val="0"/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в течение </w:t>
      </w:r>
      <w:r w:rsidR="00807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дней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C91776" w:rsidRPr="00C91776" w:rsidRDefault="00C91776" w:rsidP="00807AA0">
      <w:pPr>
        <w:widowControl w:val="0"/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r w:rsidR="00A85DAE" w:rsidRPr="00A85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Муниципальные служащие, ответственные</w:t>
      </w:r>
      <w:r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размещение сведений о доходах, расходах, об имуществе и обязательствах имущественного характера на официальн</w:t>
      </w:r>
      <w:r w:rsidR="00862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сайт</w:t>
      </w:r>
      <w:r w:rsidR="00862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r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их представление средствам массовой информации </w:t>
      </w:r>
      <w:r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F41E29" w:rsidRDefault="00F41E29" w:rsidP="00483325">
      <w:pPr>
        <w:widowControl w:val="0"/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0A2F" w:rsidRDefault="003C0A2F" w:rsidP="00483325">
      <w:pPr>
        <w:widowControl w:val="0"/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3325" w:rsidRDefault="00483325" w:rsidP="00483325">
      <w:pPr>
        <w:widowControl w:val="0"/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6767" w:rsidRPr="001F6767" w:rsidRDefault="001F6767" w:rsidP="001F6767">
      <w:pPr>
        <w:shd w:val="clear" w:color="auto" w:fill="FFFFFF"/>
        <w:spacing w:line="240" w:lineRule="exact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1F6767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Думы </w:t>
      </w:r>
    </w:p>
    <w:p w:rsidR="001F6767" w:rsidRPr="001F6767" w:rsidRDefault="001F6767" w:rsidP="001F6767">
      <w:pPr>
        <w:shd w:val="clear" w:color="auto" w:fill="FFFFFF"/>
        <w:spacing w:line="240" w:lineRule="exact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1F6767">
        <w:rPr>
          <w:rFonts w:ascii="Times New Roman" w:hAnsi="Times New Roman" w:cs="Times New Roman"/>
          <w:color w:val="000000"/>
          <w:sz w:val="28"/>
          <w:szCs w:val="28"/>
        </w:rPr>
        <w:t xml:space="preserve">Шпаковского муниципального </w:t>
      </w:r>
    </w:p>
    <w:p w:rsidR="001F6767" w:rsidRPr="001F6767" w:rsidRDefault="001F6767" w:rsidP="001F6767">
      <w:pPr>
        <w:shd w:val="clear" w:color="auto" w:fill="FFFFFF"/>
        <w:spacing w:line="240" w:lineRule="exact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1F6767">
        <w:rPr>
          <w:rFonts w:ascii="Times New Roman" w:hAnsi="Times New Roman" w:cs="Times New Roman"/>
          <w:color w:val="000000"/>
          <w:sz w:val="28"/>
          <w:szCs w:val="28"/>
        </w:rPr>
        <w:t xml:space="preserve">округа Ставропольского края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1F6767">
        <w:rPr>
          <w:rFonts w:ascii="Times New Roman" w:hAnsi="Times New Roman" w:cs="Times New Roman"/>
          <w:color w:val="000000"/>
          <w:sz w:val="28"/>
          <w:szCs w:val="28"/>
        </w:rPr>
        <w:t xml:space="preserve"> С.В.Печкуров</w:t>
      </w:r>
    </w:p>
    <w:p w:rsidR="001F6767" w:rsidRPr="001F6767" w:rsidRDefault="001F6767" w:rsidP="0048332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F6767" w:rsidRPr="001F6767" w:rsidRDefault="001F6767" w:rsidP="0048332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F6767" w:rsidRPr="001F6767" w:rsidRDefault="001F6767" w:rsidP="0048332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F6767" w:rsidRPr="001F6767" w:rsidRDefault="001F6767" w:rsidP="001F6767">
      <w:pPr>
        <w:spacing w:line="24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F6767">
        <w:rPr>
          <w:rFonts w:ascii="Times New Roman" w:hAnsi="Times New Roman" w:cs="Times New Roman"/>
          <w:sz w:val="28"/>
          <w:szCs w:val="28"/>
        </w:rPr>
        <w:t xml:space="preserve">Глава Шпаковского </w:t>
      </w:r>
    </w:p>
    <w:p w:rsidR="001F6767" w:rsidRPr="001F6767" w:rsidRDefault="001F6767" w:rsidP="001F6767">
      <w:pPr>
        <w:spacing w:line="24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F6767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862580" w:rsidRPr="00A85DAE" w:rsidRDefault="001F6767" w:rsidP="001F6767">
      <w:pPr>
        <w:spacing w:line="240" w:lineRule="exact"/>
        <w:ind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767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F6767">
        <w:rPr>
          <w:rFonts w:ascii="Times New Roman" w:hAnsi="Times New Roman" w:cs="Times New Roman"/>
          <w:sz w:val="28"/>
          <w:szCs w:val="28"/>
        </w:rPr>
        <w:t xml:space="preserve">  И.В.Серов</w:t>
      </w:r>
    </w:p>
    <w:sectPr w:rsidR="00862580" w:rsidRPr="00A85DAE" w:rsidSect="00606D42">
      <w:headerReference w:type="default" r:id="rId8"/>
      <w:pgSz w:w="11906" w:h="16838"/>
      <w:pgMar w:top="130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8F0" w:rsidRDefault="000B48F0" w:rsidP="003E22EE">
      <w:r>
        <w:separator/>
      </w:r>
    </w:p>
  </w:endnote>
  <w:endnote w:type="continuationSeparator" w:id="0">
    <w:p w:rsidR="000B48F0" w:rsidRDefault="000B48F0" w:rsidP="003E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8F0" w:rsidRDefault="000B48F0" w:rsidP="003E22EE">
      <w:r>
        <w:separator/>
      </w:r>
    </w:p>
  </w:footnote>
  <w:footnote w:type="continuationSeparator" w:id="0">
    <w:p w:rsidR="000B48F0" w:rsidRDefault="000B48F0" w:rsidP="003E2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1689974229"/>
      <w:docPartObj>
        <w:docPartGallery w:val="Page Numbers (Top of Page)"/>
        <w:docPartUnique/>
      </w:docPartObj>
    </w:sdtPr>
    <w:sdtEndPr/>
    <w:sdtContent>
      <w:p w:rsidR="00E10824" w:rsidRPr="0033285B" w:rsidRDefault="00B7047F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3285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10824" w:rsidRPr="0033285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3285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C5502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33285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1044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73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9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1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1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76" w:hanging="21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imes New Roman" w:hAnsi="Times New Roman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73" w:hanging="720"/>
      </w:pPr>
      <w:rPr>
        <w:rFonts w:ascii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9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1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1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76" w:hanging="2160"/>
      </w:pPr>
    </w:lvl>
  </w:abstractNum>
  <w:abstractNum w:abstractNumId="3" w15:restartNumberingAfterBreak="0">
    <w:nsid w:val="0C5850A7"/>
    <w:multiLevelType w:val="hybridMultilevel"/>
    <w:tmpl w:val="00844486"/>
    <w:lvl w:ilvl="0" w:tplc="567AE1D4">
      <w:start w:val="1"/>
      <w:numFmt w:val="decimal"/>
      <w:lvlText w:val="%1)"/>
      <w:lvlJc w:val="left"/>
      <w:pPr>
        <w:ind w:left="70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4" w15:restartNumberingAfterBreak="0">
    <w:nsid w:val="166D7AE2"/>
    <w:multiLevelType w:val="multilevel"/>
    <w:tmpl w:val="0152D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5D5D23"/>
    <w:multiLevelType w:val="hybridMultilevel"/>
    <w:tmpl w:val="97564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09B78F1"/>
    <w:multiLevelType w:val="hybridMultilevel"/>
    <w:tmpl w:val="35EAB73C"/>
    <w:lvl w:ilvl="0" w:tplc="0A46758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B37CC9"/>
    <w:multiLevelType w:val="hybridMultilevel"/>
    <w:tmpl w:val="5AE20D8C"/>
    <w:lvl w:ilvl="0" w:tplc="89BED5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40FD61BE"/>
    <w:multiLevelType w:val="hybridMultilevel"/>
    <w:tmpl w:val="E0EA0BBC"/>
    <w:lvl w:ilvl="0" w:tplc="6AA6E0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D95A80"/>
    <w:multiLevelType w:val="hybridMultilevel"/>
    <w:tmpl w:val="AFFA9BA4"/>
    <w:lvl w:ilvl="0" w:tplc="3C5E348E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4113E"/>
    <w:multiLevelType w:val="hybridMultilevel"/>
    <w:tmpl w:val="26C6D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E4ABD"/>
    <w:multiLevelType w:val="hybridMultilevel"/>
    <w:tmpl w:val="586A45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565B6"/>
    <w:multiLevelType w:val="hybridMultilevel"/>
    <w:tmpl w:val="1CAC76CC"/>
    <w:lvl w:ilvl="0" w:tplc="08F020DC">
      <w:start w:val="1"/>
      <w:numFmt w:val="decimal"/>
      <w:lvlText w:val="%1)"/>
      <w:lvlJc w:val="left"/>
      <w:pPr>
        <w:ind w:left="150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11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D4"/>
    <w:rsid w:val="0001592A"/>
    <w:rsid w:val="000326F4"/>
    <w:rsid w:val="00061458"/>
    <w:rsid w:val="0006371B"/>
    <w:rsid w:val="0006678C"/>
    <w:rsid w:val="000857E2"/>
    <w:rsid w:val="00085832"/>
    <w:rsid w:val="000932AD"/>
    <w:rsid w:val="000953C3"/>
    <w:rsid w:val="000B48F0"/>
    <w:rsid w:val="000C0397"/>
    <w:rsid w:val="000C4C92"/>
    <w:rsid w:val="000D2217"/>
    <w:rsid w:val="000E1AE5"/>
    <w:rsid w:val="000F1C16"/>
    <w:rsid w:val="000F54F3"/>
    <w:rsid w:val="000F5A92"/>
    <w:rsid w:val="000F7C24"/>
    <w:rsid w:val="00105249"/>
    <w:rsid w:val="0011134C"/>
    <w:rsid w:val="001117CA"/>
    <w:rsid w:val="00112728"/>
    <w:rsid w:val="00115AC0"/>
    <w:rsid w:val="00124542"/>
    <w:rsid w:val="00134DC4"/>
    <w:rsid w:val="00136888"/>
    <w:rsid w:val="00136F49"/>
    <w:rsid w:val="00141AB2"/>
    <w:rsid w:val="00150116"/>
    <w:rsid w:val="00155D0C"/>
    <w:rsid w:val="00167E1F"/>
    <w:rsid w:val="00191E95"/>
    <w:rsid w:val="001A3017"/>
    <w:rsid w:val="001A578C"/>
    <w:rsid w:val="001A6948"/>
    <w:rsid w:val="001B0F67"/>
    <w:rsid w:val="001D6FC2"/>
    <w:rsid w:val="001F6767"/>
    <w:rsid w:val="00201069"/>
    <w:rsid w:val="0023146F"/>
    <w:rsid w:val="00231B8E"/>
    <w:rsid w:val="0023612E"/>
    <w:rsid w:val="00251E21"/>
    <w:rsid w:val="00257CA4"/>
    <w:rsid w:val="00263CE7"/>
    <w:rsid w:val="00267F7E"/>
    <w:rsid w:val="00273E3E"/>
    <w:rsid w:val="00277C2F"/>
    <w:rsid w:val="00287F25"/>
    <w:rsid w:val="00295547"/>
    <w:rsid w:val="002A2DB6"/>
    <w:rsid w:val="002B00AE"/>
    <w:rsid w:val="002C5494"/>
    <w:rsid w:val="002D653A"/>
    <w:rsid w:val="002F6EB0"/>
    <w:rsid w:val="002F6F0D"/>
    <w:rsid w:val="00306867"/>
    <w:rsid w:val="00314DA6"/>
    <w:rsid w:val="00317C26"/>
    <w:rsid w:val="00326CCF"/>
    <w:rsid w:val="0033285B"/>
    <w:rsid w:val="00333B5B"/>
    <w:rsid w:val="00342E65"/>
    <w:rsid w:val="00367D75"/>
    <w:rsid w:val="00393717"/>
    <w:rsid w:val="003B0ACC"/>
    <w:rsid w:val="003B7A5C"/>
    <w:rsid w:val="003C0A1A"/>
    <w:rsid w:val="003C0A2F"/>
    <w:rsid w:val="003E22EE"/>
    <w:rsid w:val="003E585E"/>
    <w:rsid w:val="004112A6"/>
    <w:rsid w:val="00422B56"/>
    <w:rsid w:val="0043334C"/>
    <w:rsid w:val="004334DB"/>
    <w:rsid w:val="00440B7B"/>
    <w:rsid w:val="00443941"/>
    <w:rsid w:val="00446B1B"/>
    <w:rsid w:val="0045002E"/>
    <w:rsid w:val="00450CC3"/>
    <w:rsid w:val="00455EDC"/>
    <w:rsid w:val="004608A0"/>
    <w:rsid w:val="00465614"/>
    <w:rsid w:val="004741CE"/>
    <w:rsid w:val="00483325"/>
    <w:rsid w:val="004833BF"/>
    <w:rsid w:val="0049132D"/>
    <w:rsid w:val="0049394A"/>
    <w:rsid w:val="004B1694"/>
    <w:rsid w:val="004B2590"/>
    <w:rsid w:val="004C09A8"/>
    <w:rsid w:val="004C0B94"/>
    <w:rsid w:val="004C21E5"/>
    <w:rsid w:val="004C5502"/>
    <w:rsid w:val="004D2584"/>
    <w:rsid w:val="004D5C84"/>
    <w:rsid w:val="004E1288"/>
    <w:rsid w:val="004F2CA2"/>
    <w:rsid w:val="004F2F37"/>
    <w:rsid w:val="004F4065"/>
    <w:rsid w:val="005036F2"/>
    <w:rsid w:val="00513C63"/>
    <w:rsid w:val="0054056A"/>
    <w:rsid w:val="005436FA"/>
    <w:rsid w:val="005604E9"/>
    <w:rsid w:val="00562218"/>
    <w:rsid w:val="00570E19"/>
    <w:rsid w:val="00575997"/>
    <w:rsid w:val="00580663"/>
    <w:rsid w:val="00584259"/>
    <w:rsid w:val="0058763E"/>
    <w:rsid w:val="00590BA1"/>
    <w:rsid w:val="00593F81"/>
    <w:rsid w:val="00594961"/>
    <w:rsid w:val="005A3350"/>
    <w:rsid w:val="005A6E40"/>
    <w:rsid w:val="005D3A8E"/>
    <w:rsid w:val="005D51A8"/>
    <w:rsid w:val="006020EC"/>
    <w:rsid w:val="00602CF7"/>
    <w:rsid w:val="00606D42"/>
    <w:rsid w:val="00623603"/>
    <w:rsid w:val="00627BED"/>
    <w:rsid w:val="00635613"/>
    <w:rsid w:val="00643FBE"/>
    <w:rsid w:val="006453F5"/>
    <w:rsid w:val="006507CB"/>
    <w:rsid w:val="00654ABF"/>
    <w:rsid w:val="00656843"/>
    <w:rsid w:val="006638E7"/>
    <w:rsid w:val="00675931"/>
    <w:rsid w:val="0069157D"/>
    <w:rsid w:val="006C2CD3"/>
    <w:rsid w:val="006E6B9B"/>
    <w:rsid w:val="00703677"/>
    <w:rsid w:val="007179CB"/>
    <w:rsid w:val="007206FE"/>
    <w:rsid w:val="007208F9"/>
    <w:rsid w:val="00722F87"/>
    <w:rsid w:val="00734630"/>
    <w:rsid w:val="007418E8"/>
    <w:rsid w:val="00751F24"/>
    <w:rsid w:val="007761D0"/>
    <w:rsid w:val="00780FE3"/>
    <w:rsid w:val="00784531"/>
    <w:rsid w:val="007854CF"/>
    <w:rsid w:val="00786A18"/>
    <w:rsid w:val="007A63B4"/>
    <w:rsid w:val="007C0538"/>
    <w:rsid w:val="007C42C3"/>
    <w:rsid w:val="007D0162"/>
    <w:rsid w:val="0080426C"/>
    <w:rsid w:val="008065DA"/>
    <w:rsid w:val="00807AA0"/>
    <w:rsid w:val="008166E8"/>
    <w:rsid w:val="008500C5"/>
    <w:rsid w:val="00854BFA"/>
    <w:rsid w:val="00862580"/>
    <w:rsid w:val="00865D78"/>
    <w:rsid w:val="008746BC"/>
    <w:rsid w:val="00877B21"/>
    <w:rsid w:val="00890053"/>
    <w:rsid w:val="00892994"/>
    <w:rsid w:val="008975FF"/>
    <w:rsid w:val="008B3DEE"/>
    <w:rsid w:val="008C1665"/>
    <w:rsid w:val="008C297C"/>
    <w:rsid w:val="008E101F"/>
    <w:rsid w:val="008E6B3A"/>
    <w:rsid w:val="008F73F7"/>
    <w:rsid w:val="00924377"/>
    <w:rsid w:val="00924656"/>
    <w:rsid w:val="00932C1E"/>
    <w:rsid w:val="00944C97"/>
    <w:rsid w:val="00952590"/>
    <w:rsid w:val="00966F4B"/>
    <w:rsid w:val="00967516"/>
    <w:rsid w:val="0097381F"/>
    <w:rsid w:val="009757D5"/>
    <w:rsid w:val="00976C23"/>
    <w:rsid w:val="00981BED"/>
    <w:rsid w:val="00983E31"/>
    <w:rsid w:val="009907D4"/>
    <w:rsid w:val="009939CD"/>
    <w:rsid w:val="00995627"/>
    <w:rsid w:val="009D7F67"/>
    <w:rsid w:val="009E044C"/>
    <w:rsid w:val="009F0887"/>
    <w:rsid w:val="009F735D"/>
    <w:rsid w:val="00A04C25"/>
    <w:rsid w:val="00A07454"/>
    <w:rsid w:val="00A101B1"/>
    <w:rsid w:val="00A1119E"/>
    <w:rsid w:val="00A12BFA"/>
    <w:rsid w:val="00A21372"/>
    <w:rsid w:val="00A220C2"/>
    <w:rsid w:val="00A22A5A"/>
    <w:rsid w:val="00A269CC"/>
    <w:rsid w:val="00A3772F"/>
    <w:rsid w:val="00A43063"/>
    <w:rsid w:val="00A437FA"/>
    <w:rsid w:val="00A6675F"/>
    <w:rsid w:val="00A66F5B"/>
    <w:rsid w:val="00A714C8"/>
    <w:rsid w:val="00A76E97"/>
    <w:rsid w:val="00A85667"/>
    <w:rsid w:val="00A85DAE"/>
    <w:rsid w:val="00A9043B"/>
    <w:rsid w:val="00A94A7A"/>
    <w:rsid w:val="00A951AB"/>
    <w:rsid w:val="00A95431"/>
    <w:rsid w:val="00AB02AD"/>
    <w:rsid w:val="00AC475D"/>
    <w:rsid w:val="00AC668A"/>
    <w:rsid w:val="00AD0305"/>
    <w:rsid w:val="00AD6996"/>
    <w:rsid w:val="00AE220F"/>
    <w:rsid w:val="00AF642E"/>
    <w:rsid w:val="00AF6C25"/>
    <w:rsid w:val="00AF71CA"/>
    <w:rsid w:val="00B07898"/>
    <w:rsid w:val="00B2011D"/>
    <w:rsid w:val="00B43B46"/>
    <w:rsid w:val="00B45DC4"/>
    <w:rsid w:val="00B504FE"/>
    <w:rsid w:val="00B569C4"/>
    <w:rsid w:val="00B66A84"/>
    <w:rsid w:val="00B7047F"/>
    <w:rsid w:val="00B91A81"/>
    <w:rsid w:val="00B92965"/>
    <w:rsid w:val="00B95A57"/>
    <w:rsid w:val="00BA0DC7"/>
    <w:rsid w:val="00BA218E"/>
    <w:rsid w:val="00BA316E"/>
    <w:rsid w:val="00BA48F8"/>
    <w:rsid w:val="00BB2833"/>
    <w:rsid w:val="00BB5433"/>
    <w:rsid w:val="00BB77D3"/>
    <w:rsid w:val="00BD0261"/>
    <w:rsid w:val="00BD5037"/>
    <w:rsid w:val="00BF1367"/>
    <w:rsid w:val="00BF6690"/>
    <w:rsid w:val="00BF7B61"/>
    <w:rsid w:val="00C01540"/>
    <w:rsid w:val="00C071E6"/>
    <w:rsid w:val="00C27573"/>
    <w:rsid w:val="00C47065"/>
    <w:rsid w:val="00C62DBC"/>
    <w:rsid w:val="00C83579"/>
    <w:rsid w:val="00C91776"/>
    <w:rsid w:val="00CA43D5"/>
    <w:rsid w:val="00CB3D2E"/>
    <w:rsid w:val="00CB64F7"/>
    <w:rsid w:val="00CC3B0D"/>
    <w:rsid w:val="00CC4AFA"/>
    <w:rsid w:val="00CD0DBB"/>
    <w:rsid w:val="00CE1252"/>
    <w:rsid w:val="00CE5973"/>
    <w:rsid w:val="00CF4998"/>
    <w:rsid w:val="00CF6DD3"/>
    <w:rsid w:val="00D03889"/>
    <w:rsid w:val="00D0484E"/>
    <w:rsid w:val="00D1160E"/>
    <w:rsid w:val="00D21C71"/>
    <w:rsid w:val="00D25E79"/>
    <w:rsid w:val="00D35046"/>
    <w:rsid w:val="00D35E46"/>
    <w:rsid w:val="00D5647E"/>
    <w:rsid w:val="00D56F9E"/>
    <w:rsid w:val="00D603BF"/>
    <w:rsid w:val="00D60E1B"/>
    <w:rsid w:val="00D673B3"/>
    <w:rsid w:val="00D77BB1"/>
    <w:rsid w:val="00D87D1D"/>
    <w:rsid w:val="00D90A96"/>
    <w:rsid w:val="00DA0F4D"/>
    <w:rsid w:val="00DD356C"/>
    <w:rsid w:val="00DE3E95"/>
    <w:rsid w:val="00E10824"/>
    <w:rsid w:val="00E17463"/>
    <w:rsid w:val="00E23683"/>
    <w:rsid w:val="00E3352E"/>
    <w:rsid w:val="00E4134E"/>
    <w:rsid w:val="00E519B1"/>
    <w:rsid w:val="00E55175"/>
    <w:rsid w:val="00E56929"/>
    <w:rsid w:val="00E64E25"/>
    <w:rsid w:val="00E74B04"/>
    <w:rsid w:val="00E76154"/>
    <w:rsid w:val="00E84028"/>
    <w:rsid w:val="00E84BEF"/>
    <w:rsid w:val="00EA0DB8"/>
    <w:rsid w:val="00EA69CA"/>
    <w:rsid w:val="00ED117A"/>
    <w:rsid w:val="00EE65F8"/>
    <w:rsid w:val="00EF2954"/>
    <w:rsid w:val="00EF6E15"/>
    <w:rsid w:val="00EF7F25"/>
    <w:rsid w:val="00F01352"/>
    <w:rsid w:val="00F025BA"/>
    <w:rsid w:val="00F07A51"/>
    <w:rsid w:val="00F103FA"/>
    <w:rsid w:val="00F35908"/>
    <w:rsid w:val="00F37587"/>
    <w:rsid w:val="00F41E29"/>
    <w:rsid w:val="00F52914"/>
    <w:rsid w:val="00F55AB7"/>
    <w:rsid w:val="00F656C6"/>
    <w:rsid w:val="00F73B4F"/>
    <w:rsid w:val="00F913CB"/>
    <w:rsid w:val="00FB68CD"/>
    <w:rsid w:val="00FD3FF3"/>
    <w:rsid w:val="00FD6635"/>
    <w:rsid w:val="00FE71F8"/>
    <w:rsid w:val="00FF118F"/>
    <w:rsid w:val="00FF5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8C78A"/>
  <w15:docId w15:val="{6DD535FA-5A9B-47A5-88E2-64607F53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78C"/>
  </w:style>
  <w:style w:type="paragraph" w:styleId="1">
    <w:name w:val="heading 1"/>
    <w:basedOn w:val="a"/>
    <w:link w:val="10"/>
    <w:uiPriority w:val="9"/>
    <w:qFormat/>
    <w:rsid w:val="00333B5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C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B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21C7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333B5B"/>
  </w:style>
  <w:style w:type="paragraph" w:styleId="a3">
    <w:name w:val="List Paragraph"/>
    <w:basedOn w:val="a"/>
    <w:qFormat/>
    <w:rsid w:val="008C297C"/>
    <w:pPr>
      <w:ind w:left="720"/>
      <w:contextualSpacing/>
    </w:pPr>
  </w:style>
  <w:style w:type="paragraph" w:customStyle="1" w:styleId="ConsPlusNormal">
    <w:name w:val="ConsPlusNormal"/>
    <w:rsid w:val="00D56F9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2F6EB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F6EB0"/>
    <w:rPr>
      <w:i/>
      <w:iCs/>
    </w:rPr>
  </w:style>
  <w:style w:type="paragraph" w:styleId="2">
    <w:name w:val="Body Text Indent 2"/>
    <w:basedOn w:val="a"/>
    <w:link w:val="20"/>
    <w:rsid w:val="00F52914"/>
    <w:pPr>
      <w:spacing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529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1">
    <w:name w:val="Font Style11"/>
    <w:rsid w:val="00D21C7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21C71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0159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1592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6675F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0CC3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C0A1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0A1A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13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E22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E22EE"/>
  </w:style>
  <w:style w:type="paragraph" w:styleId="ab">
    <w:name w:val="footer"/>
    <w:basedOn w:val="a"/>
    <w:link w:val="ac"/>
    <w:uiPriority w:val="99"/>
    <w:unhideWhenUsed/>
    <w:rsid w:val="003E22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E22EE"/>
  </w:style>
  <w:style w:type="character" w:customStyle="1" w:styleId="blk">
    <w:name w:val="blk"/>
    <w:basedOn w:val="a0"/>
    <w:rsid w:val="00570E19"/>
  </w:style>
  <w:style w:type="character" w:styleId="ad">
    <w:name w:val="Hyperlink"/>
    <w:basedOn w:val="a0"/>
    <w:uiPriority w:val="99"/>
    <w:semiHidden/>
    <w:unhideWhenUsed/>
    <w:rsid w:val="00570E19"/>
    <w:rPr>
      <w:color w:val="0000FF"/>
      <w:u w:val="single"/>
    </w:rPr>
  </w:style>
  <w:style w:type="paragraph" w:styleId="ae">
    <w:name w:val="No Spacing"/>
    <w:uiPriority w:val="1"/>
    <w:qFormat/>
    <w:rsid w:val="001F6767"/>
    <w:pPr>
      <w:ind w:firstLine="0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F7514-EB80-4685-8BE5-9710FDED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DUMA-1</cp:lastModifiedBy>
  <cp:revision>2</cp:revision>
  <cp:lastPrinted>2021-05-12T08:18:00Z</cp:lastPrinted>
  <dcterms:created xsi:type="dcterms:W3CDTF">2023-06-22T11:43:00Z</dcterms:created>
  <dcterms:modified xsi:type="dcterms:W3CDTF">2023-06-22T11:43:00Z</dcterms:modified>
</cp:coreProperties>
</file>